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E3670" w14:textId="1F4348E8" w:rsidR="00362D25" w:rsidRPr="00241D4E" w:rsidRDefault="00C23A99" w:rsidP="005F0965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Allegato 2</w:t>
      </w:r>
      <w:r w:rsidR="00362D25" w:rsidRPr="00241D4E">
        <w:rPr>
          <w:rFonts w:ascii="Arial" w:hAnsi="Arial" w:cs="Arial"/>
          <w:i/>
          <w:iCs/>
          <w:color w:val="000000"/>
          <w:sz w:val="22"/>
          <w:szCs w:val="22"/>
        </w:rPr>
        <w:t xml:space="preserve"> – Schema di Proposta progettuale</w:t>
      </w:r>
      <w:r w:rsidR="00362D25" w:rsidRPr="00241D4E">
        <w:rPr>
          <w:rFonts w:ascii="Arial" w:hAnsi="Arial" w:cs="Arial"/>
        </w:rPr>
        <w:t xml:space="preserve"> </w:t>
      </w:r>
    </w:p>
    <w:p w14:paraId="4E47F53C" w14:textId="77777777" w:rsidR="00281EB4" w:rsidRDefault="00DC2E2A" w:rsidP="00281EB4">
      <w:pPr>
        <w:spacing w:before="8"/>
        <w:jc w:val="both"/>
        <w:rPr>
          <w:rFonts w:eastAsia="Times New Roman" w:cs="Times New Roman"/>
          <w:b/>
        </w:rPr>
      </w:pPr>
      <w:r w:rsidRPr="00281EB4">
        <w:rPr>
          <w:rFonts w:eastAsia="Times New Roman" w:cs="Times New Roman"/>
          <w:b/>
        </w:rPr>
        <w:t>OGGETTO</w:t>
      </w:r>
      <w:r w:rsidR="00766E4B" w:rsidRPr="00281EB4">
        <w:rPr>
          <w:rFonts w:eastAsia="Times New Roman" w:cs="Times New Roman"/>
          <w:b/>
        </w:rPr>
        <w:t>:</w:t>
      </w:r>
      <w:r w:rsidR="00766E4B">
        <w:t xml:space="preserve"> </w:t>
      </w:r>
      <w:r w:rsidR="00281EB4" w:rsidRPr="00D11359">
        <w:rPr>
          <w:rFonts w:eastAsia="Times New Roman" w:cs="Times New Roman"/>
          <w:b/>
        </w:rPr>
        <w:t>AVVISO DI MANIFESTAZIONE DI INTERESSE PER LA CO</w:t>
      </w:r>
      <w:r w:rsidR="00281EB4">
        <w:rPr>
          <w:rFonts w:eastAsia="Times New Roman" w:cs="Times New Roman"/>
          <w:b/>
        </w:rPr>
        <w:t>-</w:t>
      </w:r>
      <w:r w:rsidR="00281EB4" w:rsidRPr="00D11359">
        <w:rPr>
          <w:rFonts w:eastAsia="Times New Roman" w:cs="Times New Roman"/>
          <w:b/>
        </w:rPr>
        <w:t>PROGETTAZ</w:t>
      </w:r>
      <w:r w:rsidR="00281EB4">
        <w:rPr>
          <w:rFonts w:eastAsia="Times New Roman" w:cs="Times New Roman"/>
          <w:b/>
        </w:rPr>
        <w:t xml:space="preserve">IONE E LA CO-GESTIONE DI AZIONI DI WELFARE DI COMUNITÀ </w:t>
      </w:r>
      <w:r w:rsidR="00281EB4" w:rsidRPr="00D11359">
        <w:rPr>
          <w:rFonts w:eastAsia="Times New Roman" w:cs="Times New Roman"/>
          <w:b/>
        </w:rPr>
        <w:t>E DI ACCOMPAGNAMENTO EDUCATIVO IN SUPPORTO AGLI INTERVENTI IN MATERIA DI CONTRASTO ALLA POVERT</w:t>
      </w:r>
      <w:r w:rsidR="00281EB4">
        <w:rPr>
          <w:rFonts w:eastAsia="Times New Roman" w:cs="Times New Roman"/>
          <w:b/>
        </w:rPr>
        <w:t>À</w:t>
      </w:r>
      <w:r w:rsidR="00281EB4" w:rsidRPr="00D11359">
        <w:rPr>
          <w:rFonts w:eastAsia="Times New Roman" w:cs="Times New Roman"/>
          <w:b/>
        </w:rPr>
        <w:t xml:space="preserve"> </w:t>
      </w:r>
      <w:r w:rsidR="00281EB4">
        <w:rPr>
          <w:rFonts w:eastAsia="Times New Roman" w:cs="Times New Roman"/>
          <w:b/>
        </w:rPr>
        <w:t xml:space="preserve">E DI INCLUSIONE SOCIALE </w:t>
      </w:r>
      <w:r w:rsidR="00281EB4" w:rsidRPr="00D11359">
        <w:rPr>
          <w:rFonts w:eastAsia="Times New Roman" w:cs="Times New Roman"/>
          <w:b/>
        </w:rPr>
        <w:t xml:space="preserve">NELL’AMBITO DI LODI. </w:t>
      </w:r>
    </w:p>
    <w:p w14:paraId="05DB01AA" w14:textId="6F7A354A" w:rsidR="00C12C33" w:rsidRDefault="00C12C33" w:rsidP="00766E4B">
      <w:pPr>
        <w:spacing w:before="240" w:after="24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CIG</w:t>
      </w:r>
      <w:r w:rsidR="00281EB4">
        <w:rPr>
          <w:rFonts w:eastAsia="Times New Roman" w:cs="Times New Roman"/>
          <w:b/>
        </w:rPr>
        <w:t xml:space="preserve"> [</w:t>
      </w:r>
      <w:r w:rsidR="00281EB4" w:rsidRPr="00281EB4">
        <w:rPr>
          <w:rFonts w:eastAsia="Times New Roman" w:cs="Times New Roman"/>
          <w:b/>
          <w:highlight w:val="yellow"/>
        </w:rPr>
        <w:t>…</w:t>
      </w:r>
      <w:r w:rsidR="00281EB4">
        <w:rPr>
          <w:rFonts w:eastAsia="Times New Roman" w:cs="Times New Roman"/>
          <w:b/>
        </w:rPr>
        <w:t>]</w:t>
      </w:r>
      <w:r>
        <w:rPr>
          <w:rFonts w:eastAsia="Times New Roman" w:cs="Times New Roman"/>
          <w:b/>
        </w:rPr>
        <w:t xml:space="preserve"> </w:t>
      </w:r>
    </w:p>
    <w:p w14:paraId="04204F03" w14:textId="2CF6AF15" w:rsidR="002C1BAD" w:rsidRDefault="003A333C" w:rsidP="003A333C">
      <w:pPr>
        <w:spacing w:before="240" w:after="240"/>
        <w:rPr>
          <w:rFonts w:ascii="Arial" w:hAnsi="Arial" w:cs="Arial"/>
          <w:i/>
          <w:u w:val="single"/>
        </w:rPr>
      </w:pPr>
      <w:r w:rsidRPr="003A333C">
        <w:rPr>
          <w:rFonts w:ascii="Arial" w:hAnsi="Arial" w:cs="Arial"/>
          <w:i/>
          <w:u w:val="single"/>
        </w:rPr>
        <w:t xml:space="preserve">Prevedere una tabella per ciascun </w:t>
      </w:r>
      <w:r w:rsidR="00766E4B">
        <w:rPr>
          <w:rFonts w:ascii="Arial" w:hAnsi="Arial" w:cs="Arial"/>
          <w:i/>
          <w:u w:val="single"/>
        </w:rPr>
        <w:t xml:space="preserve">azione </w:t>
      </w:r>
      <w:r w:rsidRPr="003A333C">
        <w:rPr>
          <w:rFonts w:ascii="Arial" w:hAnsi="Arial" w:cs="Arial"/>
          <w:i/>
          <w:u w:val="single"/>
        </w:rPr>
        <w:t>per cui</w:t>
      </w:r>
      <w:r>
        <w:rPr>
          <w:rFonts w:ascii="Arial" w:hAnsi="Arial" w:cs="Arial"/>
          <w:i/>
          <w:u w:val="single"/>
        </w:rPr>
        <w:t xml:space="preserve"> si desidera presentare proposte</w:t>
      </w:r>
    </w:p>
    <w:p w14:paraId="0EA793BF" w14:textId="4A845290" w:rsidR="00766E4B" w:rsidRPr="003A333C" w:rsidRDefault="00766E4B" w:rsidP="00766E4B">
      <w:pPr>
        <w:spacing w:before="240" w:after="240"/>
        <w:jc w:val="center"/>
        <w:rPr>
          <w:rFonts w:ascii="Arial" w:hAnsi="Arial" w:cs="Arial"/>
          <w:i/>
          <w:u w:val="single"/>
        </w:rPr>
      </w:pPr>
    </w:p>
    <w:p w14:paraId="69979F29" w14:textId="77777777" w:rsidR="00D56D18" w:rsidRDefault="00D56D18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333C" w14:paraId="18AD0F19" w14:textId="77777777" w:rsidTr="003A333C">
        <w:tc>
          <w:tcPr>
            <w:tcW w:w="9628" w:type="dxa"/>
          </w:tcPr>
          <w:p w14:paraId="6BC5A738" w14:textId="51602964" w:rsidR="003A333C" w:rsidRPr="003A333C" w:rsidRDefault="00766E4B" w:rsidP="00766E4B">
            <w:pPr>
              <w:pStyle w:val="ListParagraph1"/>
              <w:spacing w:before="240" w:line="100" w:lineRule="atLeast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u w:val="single"/>
              </w:rPr>
              <w:t>AZIONE DI SVILUPPO DI COMUNITA’</w:t>
            </w:r>
          </w:p>
        </w:tc>
      </w:tr>
      <w:tr w:rsidR="003A333C" w14:paraId="3A008253" w14:textId="77777777" w:rsidTr="003A333C">
        <w:tc>
          <w:tcPr>
            <w:tcW w:w="9628" w:type="dxa"/>
          </w:tcPr>
          <w:p w14:paraId="2E0BE350" w14:textId="092949FB" w:rsidR="00766E4B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3A333C">
              <w:rPr>
                <w:rFonts w:ascii="Arial" w:eastAsia="Times New Roman" w:hAnsi="Arial" w:cs="Arial"/>
                <w:i/>
                <w:sz w:val="22"/>
                <w:szCs w:val="22"/>
              </w:rPr>
              <w:t>1. Breve descrizione</w:t>
            </w:r>
            <w:r w:rsidR="00766E4B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delle</w:t>
            </w:r>
            <w:r w:rsidRPr="003A333C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</w:t>
            </w:r>
            <w:r w:rsidR="00766E4B" w:rsidRPr="00766E4B">
              <w:rPr>
                <w:rFonts w:ascii="Arial" w:eastAsia="Times New Roman" w:hAnsi="Arial" w:cs="Arial"/>
                <w:i/>
                <w:sz w:val="22"/>
                <w:szCs w:val="22"/>
              </w:rPr>
              <w:t>attività che si intendono realizzare, indicando i bisogni a cui si vuole rispondere, le caratteristiche dei destinatari, gli obiettivi, le azioni, il quadro normativo di riferimento, le risorse umane e quant’altro ritenuto utile ai fini della comprensione della proposta organizzativa e gestionale che il soggetto intende proporre</w:t>
            </w:r>
          </w:p>
          <w:p w14:paraId="6ECAC646" w14:textId="190C7584" w:rsidR="003A333C" w:rsidRPr="003A333C" w:rsidRDefault="00766E4B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>max.</w:t>
            </w:r>
            <w:proofErr w:type="gramEnd"/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30</w:t>
            </w:r>
            <w:r w:rsidR="003A333C" w:rsidRPr="003A333C">
              <w:rPr>
                <w:rFonts w:ascii="Arial" w:eastAsia="Times New Roman" w:hAnsi="Arial" w:cs="Arial"/>
                <w:i/>
                <w:sz w:val="22"/>
                <w:szCs w:val="22"/>
              </w:rPr>
              <w:t>00 caratteri)</w:t>
            </w:r>
          </w:p>
          <w:p w14:paraId="46EE4FD7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3F79C552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3D93A8F1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64C4EA55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715EB556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595FAB1D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46344F93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5FDDA4A6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42290062" w14:textId="74255620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</w:tr>
      <w:tr w:rsidR="00766E4B" w14:paraId="19E697FC" w14:textId="77777777" w:rsidTr="003A333C">
        <w:tc>
          <w:tcPr>
            <w:tcW w:w="9628" w:type="dxa"/>
          </w:tcPr>
          <w:p w14:paraId="72FA37B6" w14:textId="5E5600DD" w:rsidR="00766E4B" w:rsidRPr="003A333C" w:rsidRDefault="00766E4B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>2</w:t>
            </w:r>
            <w:r w:rsidRPr="003A333C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. </w:t>
            </w:r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>Breve d</w:t>
            </w:r>
            <w:r w:rsidRPr="003A333C">
              <w:rPr>
                <w:rFonts w:ascii="Arial" w:eastAsia="Times New Roman" w:hAnsi="Arial" w:cs="Arial"/>
                <w:i/>
                <w:sz w:val="22"/>
                <w:szCs w:val="22"/>
              </w:rPr>
              <w:t>escrizione del sistema di monitoraggio e valutazione degli interventi e dei risultati attesi</w:t>
            </w:r>
          </w:p>
          <w:p w14:paraId="04383077" w14:textId="77777777" w:rsidR="00766E4B" w:rsidRDefault="00766E4B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3A333C">
              <w:rPr>
                <w:rFonts w:ascii="Arial" w:eastAsia="Times New Roman" w:hAnsi="Arial" w:cs="Arial"/>
                <w:i/>
                <w:sz w:val="22"/>
                <w:szCs w:val="22"/>
              </w:rPr>
              <w:t>Specificare quali indicatori saranno individuati per il monitoraggio degli interventi e la valutazione dei risultati (</w:t>
            </w:r>
            <w:proofErr w:type="spellStart"/>
            <w:r w:rsidRPr="003A333C">
              <w:rPr>
                <w:rFonts w:ascii="Arial" w:eastAsia="Times New Roman" w:hAnsi="Arial" w:cs="Arial"/>
                <w:i/>
                <w:sz w:val="22"/>
                <w:szCs w:val="22"/>
              </w:rPr>
              <w:t>max</w:t>
            </w:r>
            <w:proofErr w:type="spellEnd"/>
            <w:r w:rsidRPr="003A333C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1500 caratteri)</w:t>
            </w:r>
          </w:p>
          <w:p w14:paraId="7AA7F5B5" w14:textId="77777777" w:rsidR="00766E4B" w:rsidRDefault="00766E4B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188A0E9A" w14:textId="77777777" w:rsidR="00766E4B" w:rsidRDefault="00766E4B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035EE884" w14:textId="77777777" w:rsidR="00766E4B" w:rsidRDefault="00766E4B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54BD7B41" w14:textId="77777777" w:rsidR="00766E4B" w:rsidRDefault="00766E4B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40947202" w14:textId="22831FA3" w:rsidR="00766E4B" w:rsidRDefault="00766E4B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</w:tr>
      <w:tr w:rsidR="00766E4B" w14:paraId="3B010EE6" w14:textId="77777777" w:rsidTr="003A333C">
        <w:tc>
          <w:tcPr>
            <w:tcW w:w="9628" w:type="dxa"/>
          </w:tcPr>
          <w:p w14:paraId="7C7569DD" w14:textId="2A904249" w:rsidR="00766E4B" w:rsidRDefault="00766E4B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</w:rPr>
              <w:lastRenderedPageBreak/>
              <w:t>3. Sostenibilità della proposta progettuale. Illustrare come sarà possibile dare prosecuzione alle azioni intraprese al termine del finanziamento</w:t>
            </w:r>
            <w:r w:rsidR="00DE34A5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</w:t>
            </w:r>
            <w:r w:rsidR="00DE34A5" w:rsidRPr="00DE34A5">
              <w:rPr>
                <w:rFonts w:ascii="Arial" w:eastAsia="Times New Roman" w:hAnsi="Arial" w:cs="Arial"/>
                <w:i/>
                <w:sz w:val="22"/>
                <w:szCs w:val="22"/>
              </w:rPr>
              <w:t>(</w:t>
            </w:r>
            <w:proofErr w:type="spellStart"/>
            <w:r w:rsidR="00DE34A5" w:rsidRPr="00DE34A5">
              <w:rPr>
                <w:rFonts w:ascii="Arial" w:eastAsia="Times New Roman" w:hAnsi="Arial" w:cs="Arial"/>
                <w:i/>
                <w:sz w:val="22"/>
                <w:szCs w:val="22"/>
              </w:rPr>
              <w:t>max</w:t>
            </w:r>
            <w:proofErr w:type="spellEnd"/>
            <w:r w:rsidR="00DE34A5" w:rsidRPr="00DE34A5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1500 caratteri)</w:t>
            </w:r>
          </w:p>
          <w:p w14:paraId="0DCD0968" w14:textId="77777777" w:rsidR="00766E4B" w:rsidRDefault="00766E4B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0DEE9262" w14:textId="77777777" w:rsidR="00766E4B" w:rsidRDefault="00766E4B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1472648A" w14:textId="77777777" w:rsidR="00766E4B" w:rsidRDefault="00766E4B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0387B8AF" w14:textId="77777777" w:rsidR="00766E4B" w:rsidRDefault="00766E4B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3E616F8B" w14:textId="7BE788BB" w:rsidR="00766E4B" w:rsidRDefault="00766E4B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</w:tr>
      <w:tr w:rsidR="00766E4B" w14:paraId="6FC66920" w14:textId="77777777" w:rsidTr="003A333C">
        <w:tc>
          <w:tcPr>
            <w:tcW w:w="9628" w:type="dxa"/>
          </w:tcPr>
          <w:p w14:paraId="33669E3A" w14:textId="5D4A1F31" w:rsidR="00766E4B" w:rsidRDefault="00766E4B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4. </w:t>
            </w:r>
            <w:r w:rsidRPr="00766E4B">
              <w:rPr>
                <w:rFonts w:ascii="Arial" w:eastAsia="Times New Roman" w:hAnsi="Arial" w:cs="Arial"/>
                <w:i/>
                <w:sz w:val="22"/>
                <w:szCs w:val="22"/>
              </w:rPr>
              <w:t>Descrizione degli elementi integrativi, innovativi e sperimentali di</w:t>
            </w:r>
            <w:r w:rsidR="00DE34A5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</w:t>
            </w:r>
            <w:r w:rsidRPr="00766E4B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miglioramento della qualità del progetto </w:t>
            </w:r>
          </w:p>
          <w:p w14:paraId="02D0EC1E" w14:textId="77777777" w:rsidR="00766E4B" w:rsidRDefault="00766E4B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23FEF498" w14:textId="77777777" w:rsidR="00766E4B" w:rsidRDefault="00766E4B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06FA3FD2" w14:textId="77777777" w:rsidR="00766E4B" w:rsidRDefault="00766E4B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496F022D" w14:textId="77777777" w:rsidR="00766E4B" w:rsidRDefault="00766E4B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42B35C9A" w14:textId="77777777" w:rsidR="00766E4B" w:rsidRDefault="00766E4B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75F45B21" w14:textId="77777777" w:rsidR="00766E4B" w:rsidRDefault="00766E4B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4D73D530" w14:textId="763024B5" w:rsidR="00766E4B" w:rsidRDefault="00766E4B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</w:tr>
      <w:tr w:rsidR="00DE34A5" w14:paraId="5EFC2442" w14:textId="77777777" w:rsidTr="003A333C">
        <w:tc>
          <w:tcPr>
            <w:tcW w:w="9628" w:type="dxa"/>
          </w:tcPr>
          <w:p w14:paraId="31CCFCE4" w14:textId="4E050C33" w:rsidR="00DE34A5" w:rsidRDefault="00DE34A5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5. Disponibilità a cofinanziare l’iniziativa         SI            </w:t>
            </w:r>
            <w:r>
              <w:rPr>
                <w:rFonts w:ascii="Arial" w:eastAsia="Times New Roman" w:hAnsi="Arial" w:cs="Arial"/>
                <w:i/>
                <w:sz w:val="22"/>
                <w:szCs w:val="22"/>
              </w:rPr>
              <w:sym w:font="Symbol" w:char="F09E"/>
            </w:r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           NO        </w:t>
            </w:r>
            <w:r>
              <w:rPr>
                <w:rFonts w:ascii="Arial" w:eastAsia="Times New Roman" w:hAnsi="Arial" w:cs="Arial"/>
                <w:i/>
                <w:sz w:val="22"/>
                <w:szCs w:val="22"/>
              </w:rPr>
              <w:sym w:font="Symbol" w:char="F09E"/>
            </w:r>
          </w:p>
          <w:p w14:paraId="09C829E6" w14:textId="5933C302" w:rsidR="00DE34A5" w:rsidRDefault="00DE34A5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</w:tr>
    </w:tbl>
    <w:p w14:paraId="758AD126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698698B6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6B9D6C56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11520081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3DE4A78B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07FC6062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7B4BC315" w14:textId="77777777" w:rsidR="00DE34A5" w:rsidRDefault="00DE34A5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2487F14B" w14:textId="77777777" w:rsidR="00DE34A5" w:rsidRDefault="00DE34A5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0E409D0C" w14:textId="77777777" w:rsidR="00DE34A5" w:rsidRDefault="00DE34A5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5FD57DD2" w14:textId="77777777" w:rsidR="00DE34A5" w:rsidRDefault="00DE34A5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1C48BE6D" w14:textId="77777777" w:rsidR="00DE34A5" w:rsidRDefault="00DE34A5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2DBE2CF9" w14:textId="77777777" w:rsidR="00DE34A5" w:rsidRDefault="00DE34A5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34A5" w:rsidRPr="003A333C" w14:paraId="627423B6" w14:textId="77777777" w:rsidTr="00BD28AC">
        <w:tc>
          <w:tcPr>
            <w:tcW w:w="9628" w:type="dxa"/>
          </w:tcPr>
          <w:p w14:paraId="05CB28FC" w14:textId="77777777" w:rsidR="00DE34A5" w:rsidRDefault="00DE34A5" w:rsidP="00DE34A5">
            <w:pPr>
              <w:pStyle w:val="ListParagraph1"/>
              <w:spacing w:before="240" w:line="100" w:lineRule="atLeast"/>
              <w:ind w:left="0"/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>AZIONE DI ACCOMPAGNAMENTO EDUCATIVO</w:t>
            </w:r>
          </w:p>
          <w:p w14:paraId="6E3AD7C2" w14:textId="55F3D1F9" w:rsidR="00DE34A5" w:rsidRPr="003A333C" w:rsidRDefault="00DE34A5" w:rsidP="00DE34A5">
            <w:pPr>
              <w:pStyle w:val="ListParagraph1"/>
              <w:spacing w:before="240" w:line="100" w:lineRule="atLeast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E34A5" w14:paraId="743BD4D9" w14:textId="77777777" w:rsidTr="00BD28AC">
        <w:tc>
          <w:tcPr>
            <w:tcW w:w="9628" w:type="dxa"/>
          </w:tcPr>
          <w:p w14:paraId="1C8AEF3C" w14:textId="77777777" w:rsidR="00DE34A5" w:rsidRDefault="00DE34A5" w:rsidP="00BD28A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3A333C">
              <w:rPr>
                <w:rFonts w:ascii="Arial" w:eastAsia="Times New Roman" w:hAnsi="Arial" w:cs="Arial"/>
                <w:i/>
                <w:sz w:val="22"/>
                <w:szCs w:val="22"/>
              </w:rPr>
              <w:t>1. Breve descrizione</w:t>
            </w:r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delle</w:t>
            </w:r>
            <w:r w:rsidRPr="003A333C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</w:t>
            </w:r>
            <w:r w:rsidRPr="00766E4B">
              <w:rPr>
                <w:rFonts w:ascii="Arial" w:eastAsia="Times New Roman" w:hAnsi="Arial" w:cs="Arial"/>
                <w:i/>
                <w:sz w:val="22"/>
                <w:szCs w:val="22"/>
              </w:rPr>
              <w:t>attività che si intendono realizzare, indicando i bisogni a cui si vuole rispondere, le caratteristiche dei destinatari, gli obiettivi, le azioni, il quadro normativo di riferimento, le risorse umane e quant’altro ritenuto utile ai fini della comprensione della proposta organizzativa e gestionale che il soggetto intende proporre</w:t>
            </w:r>
          </w:p>
          <w:p w14:paraId="19089CC7" w14:textId="77777777" w:rsidR="00DE34A5" w:rsidRPr="003A333C" w:rsidRDefault="00DE34A5" w:rsidP="00BD28A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>max.</w:t>
            </w:r>
            <w:proofErr w:type="gramEnd"/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30</w:t>
            </w:r>
            <w:r w:rsidRPr="003A333C">
              <w:rPr>
                <w:rFonts w:ascii="Arial" w:eastAsia="Times New Roman" w:hAnsi="Arial" w:cs="Arial"/>
                <w:i/>
                <w:sz w:val="22"/>
                <w:szCs w:val="22"/>
              </w:rPr>
              <w:t>00 caratteri)</w:t>
            </w:r>
          </w:p>
          <w:p w14:paraId="7A7338CF" w14:textId="77777777" w:rsidR="00DE34A5" w:rsidRDefault="00DE34A5" w:rsidP="00BD28A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31575815" w14:textId="77777777" w:rsidR="00DE34A5" w:rsidRDefault="00DE34A5" w:rsidP="00BD28A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7EDAF345" w14:textId="77777777" w:rsidR="00DE34A5" w:rsidRDefault="00DE34A5" w:rsidP="00BD28A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30B38F82" w14:textId="77777777" w:rsidR="00DE34A5" w:rsidRDefault="00DE34A5" w:rsidP="00BD28A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7395485D" w14:textId="77777777" w:rsidR="00DE34A5" w:rsidRDefault="00DE34A5" w:rsidP="00BD28A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41060555" w14:textId="77777777" w:rsidR="00DE34A5" w:rsidRDefault="00DE34A5" w:rsidP="00BD28A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1F0756F0" w14:textId="77777777" w:rsidR="00DE34A5" w:rsidRDefault="00DE34A5" w:rsidP="00BD28A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779EEC7B" w14:textId="77777777" w:rsidR="00DE34A5" w:rsidRDefault="00DE34A5" w:rsidP="00BD28A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26E32CD6" w14:textId="77777777" w:rsidR="00DE34A5" w:rsidRDefault="00DE34A5" w:rsidP="00BD28A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</w:tr>
      <w:tr w:rsidR="00DE34A5" w14:paraId="1583810F" w14:textId="77777777" w:rsidTr="00BD28AC">
        <w:tc>
          <w:tcPr>
            <w:tcW w:w="9628" w:type="dxa"/>
          </w:tcPr>
          <w:p w14:paraId="36617122" w14:textId="77777777" w:rsidR="00DE34A5" w:rsidRPr="003A333C" w:rsidRDefault="00DE34A5" w:rsidP="00BD28A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>2</w:t>
            </w:r>
            <w:r w:rsidRPr="003A333C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. </w:t>
            </w:r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>Breve d</w:t>
            </w:r>
            <w:r w:rsidRPr="003A333C">
              <w:rPr>
                <w:rFonts w:ascii="Arial" w:eastAsia="Times New Roman" w:hAnsi="Arial" w:cs="Arial"/>
                <w:i/>
                <w:sz w:val="22"/>
                <w:szCs w:val="22"/>
              </w:rPr>
              <w:t>escrizione del sistema di monitoraggio e valutazione degli interventi e dei risultati attesi</w:t>
            </w:r>
          </w:p>
          <w:p w14:paraId="533DF932" w14:textId="77777777" w:rsidR="00DE34A5" w:rsidRDefault="00DE34A5" w:rsidP="00BD28A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3A333C">
              <w:rPr>
                <w:rFonts w:ascii="Arial" w:eastAsia="Times New Roman" w:hAnsi="Arial" w:cs="Arial"/>
                <w:i/>
                <w:sz w:val="22"/>
                <w:szCs w:val="22"/>
              </w:rPr>
              <w:t>Specificare quali indicatori saranno individuati per il monitoraggio degli interventi e la valutazione dei risultati (</w:t>
            </w:r>
            <w:proofErr w:type="spellStart"/>
            <w:r w:rsidRPr="003A333C">
              <w:rPr>
                <w:rFonts w:ascii="Arial" w:eastAsia="Times New Roman" w:hAnsi="Arial" w:cs="Arial"/>
                <w:i/>
                <w:sz w:val="22"/>
                <w:szCs w:val="22"/>
              </w:rPr>
              <w:t>max</w:t>
            </w:r>
            <w:proofErr w:type="spellEnd"/>
            <w:r w:rsidRPr="003A333C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1500 caratteri)</w:t>
            </w:r>
          </w:p>
          <w:p w14:paraId="0B8DD6D2" w14:textId="77777777" w:rsidR="00DE34A5" w:rsidRDefault="00DE34A5" w:rsidP="00BD28A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bookmarkStart w:id="0" w:name="_GoBack"/>
            <w:bookmarkEnd w:id="0"/>
          </w:p>
          <w:p w14:paraId="5B770018" w14:textId="77777777" w:rsidR="00DE34A5" w:rsidRDefault="00DE34A5" w:rsidP="00BD28A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7F4B6F55" w14:textId="77777777" w:rsidR="00DE34A5" w:rsidRDefault="00DE34A5" w:rsidP="00BD28A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0BFB0F30" w14:textId="77777777" w:rsidR="00DE34A5" w:rsidRDefault="00DE34A5" w:rsidP="00BD28A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398248EE" w14:textId="77777777" w:rsidR="00DE34A5" w:rsidRDefault="00DE34A5" w:rsidP="00BD28A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5634978B" w14:textId="77777777" w:rsidR="00DE34A5" w:rsidRDefault="00DE34A5" w:rsidP="00BD28A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3AA69B78" w14:textId="77777777" w:rsidR="00DE34A5" w:rsidRDefault="00DE34A5" w:rsidP="00BD28A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24A71A9F" w14:textId="77777777" w:rsidR="00DE34A5" w:rsidRDefault="00DE34A5" w:rsidP="00BD28A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39B4F8F0" w14:textId="77777777" w:rsidR="00DE34A5" w:rsidRDefault="00DE34A5" w:rsidP="00BD28A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6EBEEB59" w14:textId="77777777" w:rsidR="00DE34A5" w:rsidRDefault="00DE34A5" w:rsidP="00BD28A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5DEFF1C2" w14:textId="77777777" w:rsidR="00DE34A5" w:rsidRDefault="00DE34A5" w:rsidP="00BD28A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2D579F35" w14:textId="77777777" w:rsidR="00DE34A5" w:rsidRDefault="00DE34A5" w:rsidP="00BD28A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</w:tr>
      <w:tr w:rsidR="00DE34A5" w14:paraId="1C8D8C20" w14:textId="77777777" w:rsidTr="00BD28AC">
        <w:tc>
          <w:tcPr>
            <w:tcW w:w="9628" w:type="dxa"/>
          </w:tcPr>
          <w:p w14:paraId="70FAD6E4" w14:textId="6B55FFEF" w:rsidR="00DE34A5" w:rsidRDefault="00DE34A5" w:rsidP="00BD28A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</w:rPr>
              <w:lastRenderedPageBreak/>
              <w:t>3. Sostenibilità della proposta progettuale. Illustrare come sarà possibile dare prosecuzione alle azioni intraprese al termine del finanziamento (</w:t>
            </w:r>
            <w:proofErr w:type="spellStart"/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1500 caratteri)</w:t>
            </w:r>
          </w:p>
          <w:p w14:paraId="6212DCBE" w14:textId="77777777" w:rsidR="00DE34A5" w:rsidRDefault="00DE34A5" w:rsidP="00BD28A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08AB3EDE" w14:textId="77777777" w:rsidR="00DE34A5" w:rsidRDefault="00DE34A5" w:rsidP="00BD28A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2C9775F5" w14:textId="77777777" w:rsidR="00DE34A5" w:rsidRDefault="00DE34A5" w:rsidP="00BD28A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49951165" w14:textId="77777777" w:rsidR="00DE34A5" w:rsidRDefault="00DE34A5" w:rsidP="00BD28A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76C91DEA" w14:textId="77777777" w:rsidR="00DE34A5" w:rsidRDefault="00DE34A5" w:rsidP="00BD28A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</w:tr>
      <w:tr w:rsidR="00DE34A5" w14:paraId="09BFE817" w14:textId="77777777" w:rsidTr="00BD28AC">
        <w:tc>
          <w:tcPr>
            <w:tcW w:w="9628" w:type="dxa"/>
          </w:tcPr>
          <w:p w14:paraId="7D4573AC" w14:textId="77777777" w:rsidR="00DE34A5" w:rsidRDefault="00DE34A5" w:rsidP="00BD28A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4. </w:t>
            </w:r>
            <w:r w:rsidRPr="00766E4B">
              <w:rPr>
                <w:rFonts w:ascii="Arial" w:eastAsia="Times New Roman" w:hAnsi="Arial" w:cs="Arial"/>
                <w:i/>
                <w:sz w:val="22"/>
                <w:szCs w:val="22"/>
              </w:rPr>
              <w:t>Descrizione degli elementi integrativi, innovativi e sperimentali di</w:t>
            </w:r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</w:t>
            </w:r>
            <w:r w:rsidRPr="00766E4B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miglioramento della qualità del progetto </w:t>
            </w:r>
          </w:p>
          <w:p w14:paraId="6C739BB2" w14:textId="77777777" w:rsidR="00DE34A5" w:rsidRDefault="00DE34A5" w:rsidP="00BD28A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2A28F294" w14:textId="77777777" w:rsidR="00DE34A5" w:rsidRDefault="00DE34A5" w:rsidP="00BD28A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7FEED56E" w14:textId="77777777" w:rsidR="00DE34A5" w:rsidRDefault="00DE34A5" w:rsidP="00BD28A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087EC99C" w14:textId="77777777" w:rsidR="00DE34A5" w:rsidRDefault="00DE34A5" w:rsidP="00BD28A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030927D6" w14:textId="77777777" w:rsidR="00DE34A5" w:rsidRDefault="00DE34A5" w:rsidP="00BD28A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1149FF22" w14:textId="77777777" w:rsidR="00DE34A5" w:rsidRDefault="00DE34A5" w:rsidP="00BD28A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5ECD6C48" w14:textId="77777777" w:rsidR="00DE34A5" w:rsidRDefault="00DE34A5" w:rsidP="00BD28A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</w:tr>
      <w:tr w:rsidR="00DE34A5" w14:paraId="654AA97A" w14:textId="77777777" w:rsidTr="00BD28AC">
        <w:tc>
          <w:tcPr>
            <w:tcW w:w="9628" w:type="dxa"/>
          </w:tcPr>
          <w:p w14:paraId="22377D58" w14:textId="77777777" w:rsidR="00DE34A5" w:rsidRDefault="00DE34A5" w:rsidP="00BD28A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5. Disponibilità a cofinanziare l’iniziativa         SI            </w:t>
            </w:r>
            <w:r>
              <w:rPr>
                <w:rFonts w:ascii="Arial" w:eastAsia="Times New Roman" w:hAnsi="Arial" w:cs="Arial"/>
                <w:i/>
                <w:sz w:val="22"/>
                <w:szCs w:val="22"/>
              </w:rPr>
              <w:sym w:font="Symbol" w:char="F09E"/>
            </w:r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           NO        </w:t>
            </w:r>
            <w:r>
              <w:rPr>
                <w:rFonts w:ascii="Arial" w:eastAsia="Times New Roman" w:hAnsi="Arial" w:cs="Arial"/>
                <w:i/>
                <w:sz w:val="22"/>
                <w:szCs w:val="22"/>
              </w:rPr>
              <w:sym w:font="Symbol" w:char="F09E"/>
            </w:r>
          </w:p>
          <w:p w14:paraId="45D05B48" w14:textId="77777777" w:rsidR="00DE34A5" w:rsidRDefault="00DE34A5" w:rsidP="00BD28A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</w:tr>
    </w:tbl>
    <w:p w14:paraId="226646AF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48B27C78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025DD9B8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65761E51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7F75E549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68EA2CE2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7AC8D49B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1AAFEE24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6A4F8B2E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089B5515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4A1BB349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sectPr w:rsidR="00DC2E2A" w:rsidSect="00D21566">
      <w:headerReference w:type="default" r:id="rId11"/>
      <w:footerReference w:type="default" r:id="rId12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1C2CD" w14:textId="77777777" w:rsidR="001C2A38" w:rsidRDefault="001C2A38">
      <w:r>
        <w:separator/>
      </w:r>
    </w:p>
  </w:endnote>
  <w:endnote w:type="continuationSeparator" w:id="0">
    <w:p w14:paraId="1AF93E57" w14:textId="77777777" w:rsidR="001C2A38" w:rsidRDefault="001C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DD6CE" w14:textId="77777777" w:rsidR="0036057A" w:rsidRDefault="008E517E">
    <w:pPr>
      <w:pStyle w:val="Pidipagin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281EB4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  <w:p w14:paraId="7D9678EB" w14:textId="77777777" w:rsidR="0036057A" w:rsidRDefault="003605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1100A" w14:textId="77777777" w:rsidR="001C2A38" w:rsidRDefault="001C2A38">
      <w:r>
        <w:separator/>
      </w:r>
    </w:p>
  </w:footnote>
  <w:footnote w:type="continuationSeparator" w:id="0">
    <w:p w14:paraId="61842453" w14:textId="77777777" w:rsidR="001C2A38" w:rsidRDefault="001C2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893F0" w14:textId="24C974B6" w:rsidR="0036057A" w:rsidRDefault="0036057A" w:rsidP="009721A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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CEC7622"/>
    <w:multiLevelType w:val="hybridMultilevel"/>
    <w:tmpl w:val="87B0D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5774E"/>
    <w:multiLevelType w:val="hybridMultilevel"/>
    <w:tmpl w:val="A0CAEB4C"/>
    <w:lvl w:ilvl="0" w:tplc="4B5EC9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0510A"/>
    <w:multiLevelType w:val="multi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720"/>
        </w:tabs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72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2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2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21450FD6"/>
    <w:multiLevelType w:val="multilevel"/>
    <w:tmpl w:val="0ECE5EAC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22874E7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293F1699"/>
    <w:multiLevelType w:val="hybridMultilevel"/>
    <w:tmpl w:val="C75EDC66"/>
    <w:lvl w:ilvl="0" w:tplc="F3BE648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218AD"/>
    <w:multiLevelType w:val="hybridMultilevel"/>
    <w:tmpl w:val="1A3005D0"/>
    <w:lvl w:ilvl="0" w:tplc="4EAA28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35098"/>
    <w:multiLevelType w:val="multilevel"/>
    <w:tmpl w:val="17E614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D4D2AC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060043"/>
    <w:multiLevelType w:val="hybridMultilevel"/>
    <w:tmpl w:val="744A9B1A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37D80747"/>
    <w:multiLevelType w:val="multilevel"/>
    <w:tmpl w:val="057A8A1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C32B8"/>
    <w:multiLevelType w:val="hybridMultilevel"/>
    <w:tmpl w:val="98F0C7C2"/>
    <w:lvl w:ilvl="0" w:tplc="C3B0E62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36368D"/>
    <w:multiLevelType w:val="hybridMultilevel"/>
    <w:tmpl w:val="F942EA34"/>
    <w:lvl w:ilvl="0" w:tplc="286E4C78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F4977"/>
    <w:multiLevelType w:val="hybridMultilevel"/>
    <w:tmpl w:val="3A74D3B2"/>
    <w:lvl w:ilvl="0" w:tplc="04100017">
      <w:start w:val="1"/>
      <w:numFmt w:val="lowerLetter"/>
      <w:lvlText w:val="%1)"/>
      <w:lvlJc w:val="left"/>
      <w:pPr>
        <w:ind w:left="1648" w:hanging="360"/>
      </w:pPr>
    </w:lvl>
    <w:lvl w:ilvl="1" w:tplc="04100019" w:tentative="1">
      <w:start w:val="1"/>
      <w:numFmt w:val="lowerLetter"/>
      <w:lvlText w:val="%2."/>
      <w:lvlJc w:val="left"/>
      <w:pPr>
        <w:ind w:left="2368" w:hanging="360"/>
      </w:pPr>
    </w:lvl>
    <w:lvl w:ilvl="2" w:tplc="0410001B" w:tentative="1">
      <w:start w:val="1"/>
      <w:numFmt w:val="lowerRoman"/>
      <w:lvlText w:val="%3."/>
      <w:lvlJc w:val="right"/>
      <w:pPr>
        <w:ind w:left="3088" w:hanging="180"/>
      </w:pPr>
    </w:lvl>
    <w:lvl w:ilvl="3" w:tplc="0410000F" w:tentative="1">
      <w:start w:val="1"/>
      <w:numFmt w:val="decimal"/>
      <w:lvlText w:val="%4."/>
      <w:lvlJc w:val="left"/>
      <w:pPr>
        <w:ind w:left="3808" w:hanging="360"/>
      </w:pPr>
    </w:lvl>
    <w:lvl w:ilvl="4" w:tplc="04100019" w:tentative="1">
      <w:start w:val="1"/>
      <w:numFmt w:val="lowerLetter"/>
      <w:lvlText w:val="%5."/>
      <w:lvlJc w:val="left"/>
      <w:pPr>
        <w:ind w:left="4528" w:hanging="360"/>
      </w:pPr>
    </w:lvl>
    <w:lvl w:ilvl="5" w:tplc="0410001B" w:tentative="1">
      <w:start w:val="1"/>
      <w:numFmt w:val="lowerRoman"/>
      <w:lvlText w:val="%6."/>
      <w:lvlJc w:val="right"/>
      <w:pPr>
        <w:ind w:left="5248" w:hanging="180"/>
      </w:pPr>
    </w:lvl>
    <w:lvl w:ilvl="6" w:tplc="0410000F" w:tentative="1">
      <w:start w:val="1"/>
      <w:numFmt w:val="decimal"/>
      <w:lvlText w:val="%7."/>
      <w:lvlJc w:val="left"/>
      <w:pPr>
        <w:ind w:left="5968" w:hanging="360"/>
      </w:pPr>
    </w:lvl>
    <w:lvl w:ilvl="7" w:tplc="04100019" w:tentative="1">
      <w:start w:val="1"/>
      <w:numFmt w:val="lowerLetter"/>
      <w:lvlText w:val="%8."/>
      <w:lvlJc w:val="left"/>
      <w:pPr>
        <w:ind w:left="6688" w:hanging="360"/>
      </w:pPr>
    </w:lvl>
    <w:lvl w:ilvl="8" w:tplc="0410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8" w15:restartNumberingAfterBreak="0">
    <w:nsid w:val="470267F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EB07F37"/>
    <w:multiLevelType w:val="multilevel"/>
    <w:tmpl w:val="69545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155AC9"/>
    <w:multiLevelType w:val="hybridMultilevel"/>
    <w:tmpl w:val="2B7EFE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B7117"/>
    <w:multiLevelType w:val="multilevel"/>
    <w:tmpl w:val="02B2DE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6AD4944"/>
    <w:multiLevelType w:val="hybridMultilevel"/>
    <w:tmpl w:val="DD1E5188"/>
    <w:lvl w:ilvl="0" w:tplc="0410000F">
      <w:start w:val="1"/>
      <w:numFmt w:val="decimal"/>
      <w:lvlText w:val="%1."/>
      <w:lvlJc w:val="left"/>
      <w:pPr>
        <w:ind w:left="141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31" w:hanging="360"/>
      </w:pPr>
    </w:lvl>
    <w:lvl w:ilvl="2" w:tplc="0410001B" w:tentative="1">
      <w:start w:val="1"/>
      <w:numFmt w:val="lowerRoman"/>
      <w:lvlText w:val="%3."/>
      <w:lvlJc w:val="right"/>
      <w:pPr>
        <w:ind w:left="15551" w:hanging="180"/>
      </w:pPr>
    </w:lvl>
    <w:lvl w:ilvl="3" w:tplc="0410000F" w:tentative="1">
      <w:start w:val="1"/>
      <w:numFmt w:val="decimal"/>
      <w:lvlText w:val="%4."/>
      <w:lvlJc w:val="left"/>
      <w:pPr>
        <w:ind w:left="16271" w:hanging="360"/>
      </w:pPr>
    </w:lvl>
    <w:lvl w:ilvl="4" w:tplc="04100019" w:tentative="1">
      <w:start w:val="1"/>
      <w:numFmt w:val="lowerLetter"/>
      <w:lvlText w:val="%5."/>
      <w:lvlJc w:val="left"/>
      <w:pPr>
        <w:ind w:left="16991" w:hanging="360"/>
      </w:pPr>
    </w:lvl>
    <w:lvl w:ilvl="5" w:tplc="0410001B" w:tentative="1">
      <w:start w:val="1"/>
      <w:numFmt w:val="lowerRoman"/>
      <w:lvlText w:val="%6."/>
      <w:lvlJc w:val="right"/>
      <w:pPr>
        <w:ind w:left="17711" w:hanging="180"/>
      </w:pPr>
    </w:lvl>
    <w:lvl w:ilvl="6" w:tplc="0410000F" w:tentative="1">
      <w:start w:val="1"/>
      <w:numFmt w:val="decimal"/>
      <w:lvlText w:val="%7."/>
      <w:lvlJc w:val="left"/>
      <w:pPr>
        <w:ind w:left="18431" w:hanging="360"/>
      </w:pPr>
    </w:lvl>
    <w:lvl w:ilvl="7" w:tplc="04100019" w:tentative="1">
      <w:start w:val="1"/>
      <w:numFmt w:val="lowerLetter"/>
      <w:lvlText w:val="%8."/>
      <w:lvlJc w:val="left"/>
      <w:pPr>
        <w:ind w:left="19151" w:hanging="360"/>
      </w:pPr>
    </w:lvl>
    <w:lvl w:ilvl="8" w:tplc="0410001B" w:tentative="1">
      <w:start w:val="1"/>
      <w:numFmt w:val="lowerRoman"/>
      <w:lvlText w:val="%9."/>
      <w:lvlJc w:val="right"/>
      <w:pPr>
        <w:ind w:left="19871" w:hanging="180"/>
      </w:pPr>
    </w:lvl>
  </w:abstractNum>
  <w:abstractNum w:abstractNumId="23" w15:restartNumberingAfterBreak="0">
    <w:nsid w:val="6F2A7FB1"/>
    <w:multiLevelType w:val="hybridMultilevel"/>
    <w:tmpl w:val="C2D4BE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6751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5C97BB4"/>
    <w:multiLevelType w:val="hybridMultilevel"/>
    <w:tmpl w:val="DC508456"/>
    <w:lvl w:ilvl="0" w:tplc="4B5EC9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697720"/>
    <w:multiLevelType w:val="hybridMultilevel"/>
    <w:tmpl w:val="057A8A1E"/>
    <w:lvl w:ilvl="0" w:tplc="831A0C52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208"/>
          </w:tabs>
          <w:ind w:left="928" w:hanging="360"/>
        </w:pPr>
        <w:rPr>
          <w:rFonts w:cs="Times New Roman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20"/>
  </w:num>
  <w:num w:numId="11">
    <w:abstractNumId w:val="9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6"/>
  </w:num>
  <w:num w:numId="30">
    <w:abstractNumId w:val="26"/>
  </w:num>
  <w:num w:numId="31">
    <w:abstractNumId w:val="14"/>
  </w:num>
  <w:num w:numId="32">
    <w:abstractNumId w:val="19"/>
  </w:num>
  <w:num w:numId="33">
    <w:abstractNumId w:val="5"/>
  </w:num>
  <w:num w:numId="34">
    <w:abstractNumId w:val="25"/>
  </w:num>
  <w:num w:numId="35">
    <w:abstractNumId w:val="12"/>
  </w:num>
  <w:num w:numId="36">
    <w:abstractNumId w:val="18"/>
  </w:num>
  <w:num w:numId="37">
    <w:abstractNumId w:val="0"/>
  </w:num>
  <w:num w:numId="38">
    <w:abstractNumId w:val="0"/>
  </w:num>
  <w:num w:numId="39">
    <w:abstractNumId w:val="17"/>
  </w:num>
  <w:num w:numId="40">
    <w:abstractNumId w:val="13"/>
  </w:num>
  <w:num w:numId="41">
    <w:abstractNumId w:val="4"/>
  </w:num>
  <w:num w:numId="42">
    <w:abstractNumId w:val="22"/>
  </w:num>
  <w:num w:numId="43">
    <w:abstractNumId w:val="23"/>
  </w:num>
  <w:num w:numId="44">
    <w:abstractNumId w:val="24"/>
  </w:num>
  <w:num w:numId="45">
    <w:abstractNumId w:val="11"/>
  </w:num>
  <w:num w:numId="46">
    <w:abstractNumId w:val="21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7A"/>
    <w:rsid w:val="00005781"/>
    <w:rsid w:val="000275AA"/>
    <w:rsid w:val="0003089E"/>
    <w:rsid w:val="00036193"/>
    <w:rsid w:val="00037E72"/>
    <w:rsid w:val="00054F39"/>
    <w:rsid w:val="000648A2"/>
    <w:rsid w:val="00066FC5"/>
    <w:rsid w:val="00091B5F"/>
    <w:rsid w:val="00096740"/>
    <w:rsid w:val="000A49AF"/>
    <w:rsid w:val="000D541F"/>
    <w:rsid w:val="000E3B9F"/>
    <w:rsid w:val="000F71D0"/>
    <w:rsid w:val="00115703"/>
    <w:rsid w:val="00193E56"/>
    <w:rsid w:val="001A5A50"/>
    <w:rsid w:val="001B011C"/>
    <w:rsid w:val="001C2A38"/>
    <w:rsid w:val="001C48BB"/>
    <w:rsid w:val="001E5D94"/>
    <w:rsid w:val="00213992"/>
    <w:rsid w:val="00220CF6"/>
    <w:rsid w:val="00241D4E"/>
    <w:rsid w:val="00270737"/>
    <w:rsid w:val="00281EB4"/>
    <w:rsid w:val="00282B7C"/>
    <w:rsid w:val="00285CD4"/>
    <w:rsid w:val="002922EE"/>
    <w:rsid w:val="002C1BAD"/>
    <w:rsid w:val="002D3990"/>
    <w:rsid w:val="00312F71"/>
    <w:rsid w:val="00315965"/>
    <w:rsid w:val="0035440C"/>
    <w:rsid w:val="0036057A"/>
    <w:rsid w:val="00362D25"/>
    <w:rsid w:val="00380859"/>
    <w:rsid w:val="003944A2"/>
    <w:rsid w:val="003A333C"/>
    <w:rsid w:val="003E0167"/>
    <w:rsid w:val="003E6962"/>
    <w:rsid w:val="004156A5"/>
    <w:rsid w:val="00415CCE"/>
    <w:rsid w:val="00431DF4"/>
    <w:rsid w:val="0045395F"/>
    <w:rsid w:val="004554DA"/>
    <w:rsid w:val="0046361B"/>
    <w:rsid w:val="004942AF"/>
    <w:rsid w:val="004B2AA2"/>
    <w:rsid w:val="004E6F33"/>
    <w:rsid w:val="005626EC"/>
    <w:rsid w:val="00582F29"/>
    <w:rsid w:val="005A055E"/>
    <w:rsid w:val="005A6BD9"/>
    <w:rsid w:val="005A7A3A"/>
    <w:rsid w:val="005C0C24"/>
    <w:rsid w:val="005C5384"/>
    <w:rsid w:val="005D734F"/>
    <w:rsid w:val="005F0965"/>
    <w:rsid w:val="00605353"/>
    <w:rsid w:val="006410FD"/>
    <w:rsid w:val="0065655C"/>
    <w:rsid w:val="00664EF4"/>
    <w:rsid w:val="00667AC8"/>
    <w:rsid w:val="0069433E"/>
    <w:rsid w:val="006B03FE"/>
    <w:rsid w:val="007317BE"/>
    <w:rsid w:val="007330AD"/>
    <w:rsid w:val="0073756E"/>
    <w:rsid w:val="00753943"/>
    <w:rsid w:val="00766E4B"/>
    <w:rsid w:val="00767149"/>
    <w:rsid w:val="00774112"/>
    <w:rsid w:val="00794686"/>
    <w:rsid w:val="007A334A"/>
    <w:rsid w:val="007B5419"/>
    <w:rsid w:val="007C317B"/>
    <w:rsid w:val="007C6B21"/>
    <w:rsid w:val="007C78AC"/>
    <w:rsid w:val="007F4546"/>
    <w:rsid w:val="007F485B"/>
    <w:rsid w:val="0081108B"/>
    <w:rsid w:val="00814496"/>
    <w:rsid w:val="008307ED"/>
    <w:rsid w:val="0083542F"/>
    <w:rsid w:val="0086169C"/>
    <w:rsid w:val="008649CA"/>
    <w:rsid w:val="00872FAC"/>
    <w:rsid w:val="00877A42"/>
    <w:rsid w:val="008A60FC"/>
    <w:rsid w:val="008C2933"/>
    <w:rsid w:val="008D3999"/>
    <w:rsid w:val="008D50A9"/>
    <w:rsid w:val="008E517E"/>
    <w:rsid w:val="00916F1F"/>
    <w:rsid w:val="00933C41"/>
    <w:rsid w:val="00947F7E"/>
    <w:rsid w:val="0095259D"/>
    <w:rsid w:val="00966CC3"/>
    <w:rsid w:val="0097081C"/>
    <w:rsid w:val="009721A6"/>
    <w:rsid w:val="00981E8B"/>
    <w:rsid w:val="009A0313"/>
    <w:rsid w:val="009B12FF"/>
    <w:rsid w:val="009C1BAA"/>
    <w:rsid w:val="009E5E79"/>
    <w:rsid w:val="009F04D1"/>
    <w:rsid w:val="009F14BE"/>
    <w:rsid w:val="009F1997"/>
    <w:rsid w:val="009F215D"/>
    <w:rsid w:val="00A0370E"/>
    <w:rsid w:val="00A20F3C"/>
    <w:rsid w:val="00A22CC7"/>
    <w:rsid w:val="00A24B8B"/>
    <w:rsid w:val="00A4462B"/>
    <w:rsid w:val="00A447BB"/>
    <w:rsid w:val="00A50852"/>
    <w:rsid w:val="00A57058"/>
    <w:rsid w:val="00A648FD"/>
    <w:rsid w:val="00A6650D"/>
    <w:rsid w:val="00A7087F"/>
    <w:rsid w:val="00AD314C"/>
    <w:rsid w:val="00AD4AB5"/>
    <w:rsid w:val="00AE04B8"/>
    <w:rsid w:val="00AE5C3D"/>
    <w:rsid w:val="00AE7A82"/>
    <w:rsid w:val="00B060AB"/>
    <w:rsid w:val="00B06224"/>
    <w:rsid w:val="00B17FCE"/>
    <w:rsid w:val="00B26B7E"/>
    <w:rsid w:val="00B344A8"/>
    <w:rsid w:val="00B415A3"/>
    <w:rsid w:val="00B61B9A"/>
    <w:rsid w:val="00B71927"/>
    <w:rsid w:val="00B7710D"/>
    <w:rsid w:val="00BB0908"/>
    <w:rsid w:val="00BC10FD"/>
    <w:rsid w:val="00BE7644"/>
    <w:rsid w:val="00C12C33"/>
    <w:rsid w:val="00C1796C"/>
    <w:rsid w:val="00C23A99"/>
    <w:rsid w:val="00C2549F"/>
    <w:rsid w:val="00C26483"/>
    <w:rsid w:val="00C313DC"/>
    <w:rsid w:val="00C32D42"/>
    <w:rsid w:val="00C52C66"/>
    <w:rsid w:val="00C547A7"/>
    <w:rsid w:val="00C64519"/>
    <w:rsid w:val="00C87897"/>
    <w:rsid w:val="00CB0029"/>
    <w:rsid w:val="00CB359D"/>
    <w:rsid w:val="00CC0DA8"/>
    <w:rsid w:val="00CC120E"/>
    <w:rsid w:val="00CD07EE"/>
    <w:rsid w:val="00CE50D4"/>
    <w:rsid w:val="00CF3434"/>
    <w:rsid w:val="00D01981"/>
    <w:rsid w:val="00D21290"/>
    <w:rsid w:val="00D21566"/>
    <w:rsid w:val="00D253FA"/>
    <w:rsid w:val="00D56D18"/>
    <w:rsid w:val="00D62047"/>
    <w:rsid w:val="00D64EFA"/>
    <w:rsid w:val="00D820F2"/>
    <w:rsid w:val="00D823DB"/>
    <w:rsid w:val="00DB24C8"/>
    <w:rsid w:val="00DC2E2A"/>
    <w:rsid w:val="00DE1899"/>
    <w:rsid w:val="00DE34A5"/>
    <w:rsid w:val="00DE55C4"/>
    <w:rsid w:val="00DF2752"/>
    <w:rsid w:val="00DF3E46"/>
    <w:rsid w:val="00E127B6"/>
    <w:rsid w:val="00E51AD8"/>
    <w:rsid w:val="00E52D63"/>
    <w:rsid w:val="00E54F02"/>
    <w:rsid w:val="00E67C77"/>
    <w:rsid w:val="00E67CD0"/>
    <w:rsid w:val="00E72FD1"/>
    <w:rsid w:val="00E737A3"/>
    <w:rsid w:val="00E74B3E"/>
    <w:rsid w:val="00E93EE4"/>
    <w:rsid w:val="00ED00D5"/>
    <w:rsid w:val="00EE3102"/>
    <w:rsid w:val="00EF62E4"/>
    <w:rsid w:val="00F47BA2"/>
    <w:rsid w:val="00F51A16"/>
    <w:rsid w:val="00F55827"/>
    <w:rsid w:val="00F6745D"/>
    <w:rsid w:val="00F76321"/>
    <w:rsid w:val="00F93844"/>
    <w:rsid w:val="00FB045B"/>
    <w:rsid w:val="00FC79EC"/>
    <w:rsid w:val="00FD1DFA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51445AF9"/>
  <w15:docId w15:val="{0A4285D0-8BF0-4AB9-9D2E-A35A4158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756E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spacing w:line="100" w:lineRule="atLeast"/>
      <w:jc w:val="both"/>
      <w:outlineLvl w:val="2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Rimandonotaapidipagina1">
    <w:name w:val="Rimando nota a piè di pagina1"/>
    <w:rPr>
      <w:rFonts w:ascii="Times New Roman" w:hAnsi="Times New Roman" w:cs="Times New Roman"/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BodyText21">
    <w:name w:val="Body Text 21"/>
    <w:basedOn w:val="Normale"/>
    <w:pPr>
      <w:spacing w:line="100" w:lineRule="atLeast"/>
    </w:pPr>
    <w:rPr>
      <w:rFonts w:eastAsia="Times New Roman" w:cs="Times New Roman"/>
      <w:smallCaps/>
    </w:rPr>
  </w:style>
  <w:style w:type="paragraph" w:customStyle="1" w:styleId="ListParagraph1">
    <w:name w:val="List Paragraph1"/>
    <w:basedOn w:val="Normale"/>
    <w:pPr>
      <w:ind w:left="720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Nessunaspaziatura">
    <w:name w:val="No Spacing"/>
    <w:uiPriority w:val="1"/>
    <w:qFormat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07CC82E92B7A438709C9390D2095B5" ma:contentTypeVersion="1" ma:contentTypeDescription="Creare un nuovo documento." ma:contentTypeScope="" ma:versionID="9d99d625c804803d513ce19407a774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F32B9-98CD-4F09-A196-17B33D7AE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EE56AD-9A8B-4B55-ADA9-98FF7E1BD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CE7EE-87FE-4D68-AE12-7285A0103632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6927AB-FCB1-4914-B02C-538835C1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D'Antonio Chiara</dc:creator>
  <cp:lastModifiedBy>UDP2</cp:lastModifiedBy>
  <cp:revision>8</cp:revision>
  <cp:lastPrinted>2022-01-24T14:02:00Z</cp:lastPrinted>
  <dcterms:created xsi:type="dcterms:W3CDTF">2023-05-02T10:31:00Z</dcterms:created>
  <dcterms:modified xsi:type="dcterms:W3CDTF">2023-07-26T07:34:00Z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0x0101004607CC82E92B7A438709C9390D2095B5</vt:lpwstr>
  </property>
</Properties>
</file>